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4579B7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inwestycji związanych z realizacją zadania publicznego, w szczególności ze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9D" w:rsidRDefault="0062179D">
      <w:r>
        <w:separator/>
      </w:r>
    </w:p>
  </w:endnote>
  <w:endnote w:type="continuationSeparator" w:id="0">
    <w:p w:rsidR="0062179D" w:rsidRDefault="0062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A7DD3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9D" w:rsidRDefault="0062179D">
      <w:r>
        <w:separator/>
      </w:r>
    </w:p>
  </w:footnote>
  <w:footnote w:type="continuationSeparator" w:id="0">
    <w:p w:rsidR="0062179D" w:rsidRDefault="0062179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5CB6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579B7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179D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A7DD3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474F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81EBA6-4C1A-4F1A-9CD9-5FA8CF16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E6BA-9622-4A74-878E-D17B3608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SSC-I</cp:lastModifiedBy>
  <cp:revision>3</cp:revision>
  <cp:lastPrinted>2016-05-31T09:57:00Z</cp:lastPrinted>
  <dcterms:created xsi:type="dcterms:W3CDTF">2018-12-07T07:31:00Z</dcterms:created>
  <dcterms:modified xsi:type="dcterms:W3CDTF">2018-12-07T07:59:00Z</dcterms:modified>
</cp:coreProperties>
</file>