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4579B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579B7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9B7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81EBA6-4C1A-4F1A-9CD9-5FA8CF1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50E6-2242-4B29-9FE5-BE599FEB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SSC-I</cp:lastModifiedBy>
  <cp:revision>23</cp:revision>
  <cp:lastPrinted>2016-05-31T09:57:00Z</cp:lastPrinted>
  <dcterms:created xsi:type="dcterms:W3CDTF">2016-07-07T13:44:00Z</dcterms:created>
  <dcterms:modified xsi:type="dcterms:W3CDTF">2017-11-27T12:02:00Z</dcterms:modified>
</cp:coreProperties>
</file>